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62" w:rsidRPr="002D3378" w:rsidRDefault="009C6662" w:rsidP="009C6662">
      <w:pPr>
        <w:jc w:val="center"/>
        <w:rPr>
          <w:b/>
          <w:sz w:val="28"/>
          <w:szCs w:val="28"/>
        </w:rPr>
      </w:pPr>
      <w:r w:rsidRPr="002D3378">
        <w:rPr>
          <w:b/>
          <w:sz w:val="28"/>
          <w:szCs w:val="28"/>
        </w:rPr>
        <w:t>КАЛУЖСКАЯ ОБЛАСТЬ  ЛЮДИНОВСКИЙ РАЙОН</w:t>
      </w:r>
    </w:p>
    <w:p w:rsidR="009C6662" w:rsidRPr="002D3378" w:rsidRDefault="009C6662" w:rsidP="009C6662">
      <w:pPr>
        <w:jc w:val="center"/>
        <w:rPr>
          <w:b/>
          <w:sz w:val="28"/>
          <w:szCs w:val="28"/>
        </w:rPr>
      </w:pPr>
      <w:r w:rsidRPr="002D3378">
        <w:rPr>
          <w:b/>
          <w:sz w:val="28"/>
          <w:szCs w:val="28"/>
        </w:rPr>
        <w:t xml:space="preserve">АДМИНИСТРАЦИЯ </w:t>
      </w:r>
    </w:p>
    <w:p w:rsidR="009C6662" w:rsidRPr="002D3378" w:rsidRDefault="009C6662" w:rsidP="009C6662">
      <w:pPr>
        <w:jc w:val="center"/>
        <w:rPr>
          <w:b/>
          <w:sz w:val="28"/>
          <w:szCs w:val="28"/>
        </w:rPr>
      </w:pPr>
      <w:r w:rsidRPr="002D3378">
        <w:rPr>
          <w:b/>
          <w:sz w:val="28"/>
          <w:szCs w:val="28"/>
        </w:rPr>
        <w:t>(ИСПОЛНИТЕЛЬНО-РАСПОРЯДИТЕЛЬНЫЙ ОРГАН)</w:t>
      </w:r>
    </w:p>
    <w:p w:rsidR="009C6662" w:rsidRPr="002D3378" w:rsidRDefault="009C6662" w:rsidP="009C6662">
      <w:pPr>
        <w:jc w:val="center"/>
        <w:rPr>
          <w:b/>
          <w:sz w:val="28"/>
          <w:szCs w:val="28"/>
        </w:rPr>
      </w:pPr>
      <w:r w:rsidRPr="002D3378">
        <w:rPr>
          <w:b/>
          <w:sz w:val="28"/>
          <w:szCs w:val="28"/>
        </w:rPr>
        <w:t>СЕЛЬСКОГО ПОСЕЛЕНИЯ «ДЕРЕВНЯ ИГНАТОВКА»</w:t>
      </w:r>
    </w:p>
    <w:p w:rsidR="009C6662" w:rsidRPr="002D3378" w:rsidRDefault="009C6662" w:rsidP="009C6662">
      <w:pPr>
        <w:jc w:val="center"/>
        <w:rPr>
          <w:b/>
          <w:sz w:val="28"/>
          <w:szCs w:val="28"/>
        </w:rPr>
      </w:pPr>
    </w:p>
    <w:p w:rsidR="009C6662" w:rsidRPr="002D3378" w:rsidRDefault="009C6662" w:rsidP="002D3378">
      <w:pPr>
        <w:rPr>
          <w:b/>
          <w:sz w:val="28"/>
          <w:szCs w:val="28"/>
        </w:rPr>
      </w:pPr>
    </w:p>
    <w:p w:rsidR="009C6662" w:rsidRPr="002D3378" w:rsidRDefault="009C6662" w:rsidP="009C6662">
      <w:pPr>
        <w:jc w:val="center"/>
        <w:rPr>
          <w:b/>
          <w:sz w:val="28"/>
          <w:szCs w:val="28"/>
        </w:rPr>
      </w:pPr>
      <w:proofErr w:type="gramStart"/>
      <w:r w:rsidRPr="002D3378">
        <w:rPr>
          <w:b/>
          <w:sz w:val="28"/>
          <w:szCs w:val="28"/>
        </w:rPr>
        <w:t>П</w:t>
      </w:r>
      <w:proofErr w:type="gramEnd"/>
      <w:r w:rsidRPr="002D3378">
        <w:rPr>
          <w:b/>
          <w:sz w:val="28"/>
          <w:szCs w:val="28"/>
        </w:rPr>
        <w:t xml:space="preserve"> О С Т А Н О В Л Е Н И Е</w:t>
      </w:r>
    </w:p>
    <w:p w:rsidR="009C6662" w:rsidRDefault="009C6662" w:rsidP="009C6662">
      <w:pPr>
        <w:jc w:val="center"/>
        <w:rPr>
          <w:b/>
        </w:rPr>
      </w:pPr>
    </w:p>
    <w:p w:rsidR="009C6662" w:rsidRDefault="009C6662" w:rsidP="009C6662">
      <w:r w:rsidRPr="002D3378">
        <w:rPr>
          <w:u w:val="single"/>
        </w:rPr>
        <w:t>от  10 марта 2023 год</w:t>
      </w:r>
      <w:r>
        <w:t xml:space="preserve">                                                                               </w:t>
      </w:r>
      <w:r w:rsidR="002D3378">
        <w:t xml:space="preserve">  </w:t>
      </w:r>
      <w:r>
        <w:t xml:space="preserve">                              </w:t>
      </w:r>
      <w:r w:rsidRPr="002D3378">
        <w:rPr>
          <w:u w:val="single"/>
        </w:rPr>
        <w:t xml:space="preserve">№ </w:t>
      </w:r>
      <w:r w:rsidR="00475757" w:rsidRPr="002D3378">
        <w:rPr>
          <w:u w:val="single"/>
        </w:rPr>
        <w:t>7</w:t>
      </w:r>
    </w:p>
    <w:p w:rsidR="009C6662" w:rsidRDefault="009C6662" w:rsidP="009C6662">
      <w:pPr>
        <w:jc w:val="both"/>
        <w:rPr>
          <w:b/>
          <w:bCs/>
        </w:rPr>
      </w:pPr>
    </w:p>
    <w:p w:rsidR="009C6662" w:rsidRDefault="009C6662" w:rsidP="009C6662">
      <w:pPr>
        <w:jc w:val="both"/>
        <w:rPr>
          <w:b/>
          <w:bCs/>
        </w:rPr>
      </w:pPr>
      <w:r>
        <w:rPr>
          <w:b/>
          <w:bCs/>
        </w:rPr>
        <w:t xml:space="preserve">«Об обеспечении первичных мер </w:t>
      </w:r>
    </w:p>
    <w:p w:rsidR="009C6662" w:rsidRDefault="009C6662" w:rsidP="009C6662">
      <w:pPr>
        <w:jc w:val="both"/>
        <w:rPr>
          <w:b/>
          <w:bCs/>
        </w:rPr>
      </w:pPr>
      <w:r>
        <w:rPr>
          <w:b/>
          <w:bCs/>
        </w:rPr>
        <w:t>пожарной безопасности в границах</w:t>
      </w:r>
    </w:p>
    <w:p w:rsidR="009C6662" w:rsidRDefault="009C6662" w:rsidP="009C6662">
      <w:pPr>
        <w:jc w:val="both"/>
        <w:rPr>
          <w:b/>
          <w:bCs/>
        </w:rPr>
      </w:pPr>
      <w:r>
        <w:rPr>
          <w:b/>
          <w:bCs/>
        </w:rPr>
        <w:t>населенных пунктов сельского поселения</w:t>
      </w:r>
    </w:p>
    <w:p w:rsidR="009C6662" w:rsidRDefault="009C6662" w:rsidP="009C6662">
      <w:pPr>
        <w:jc w:val="both"/>
        <w:rPr>
          <w:b/>
          <w:bCs/>
        </w:rPr>
      </w:pPr>
      <w:r>
        <w:rPr>
          <w:b/>
          <w:bCs/>
        </w:rPr>
        <w:t>«Деревня Игнатовка»»</w:t>
      </w: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  <w:r>
        <w:t xml:space="preserve">         </w:t>
      </w:r>
      <w:proofErr w:type="gramStart"/>
      <w: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(в редакции Федерального закона от 18 октября 2007 года № 230-ФЗ), в целях повышения противопожарной устойчивости населенных пунктов и объектов экономики на территории сельского поселения «Деревня Игнатовка», администрация сельского поселения «Деревня Игнатовка»</w:t>
      </w:r>
      <w:proofErr w:type="gramEnd"/>
    </w:p>
    <w:p w:rsidR="009C6662" w:rsidRDefault="009C6662" w:rsidP="009C6662">
      <w:pPr>
        <w:jc w:val="both"/>
      </w:pPr>
    </w:p>
    <w:p w:rsidR="009C6662" w:rsidRDefault="009C6662" w:rsidP="009C6662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9C6662" w:rsidRDefault="009C6662" w:rsidP="009C6662">
      <w:pPr>
        <w:jc w:val="center"/>
      </w:pPr>
    </w:p>
    <w:p w:rsidR="009C6662" w:rsidRDefault="009C6662" w:rsidP="009C6662">
      <w:pPr>
        <w:jc w:val="both"/>
      </w:pPr>
      <w:r>
        <w:t xml:space="preserve">    1. Утвердить Положение об обеспечении первичных мер пожарной безопасности в границах населенных пунктов сельского поселения «Деревня Игнатовка» (прилагается).</w:t>
      </w: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  <w:r>
        <w:t xml:space="preserve">    2. Ежегодно предусматривать в смете расходов выделение необходимых финансовых средств на обеспечение первичных мер пожарной безопасности на территории сельского поселения.</w:t>
      </w: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  <w:r>
        <w:t xml:space="preserve"> </w:t>
      </w:r>
    </w:p>
    <w:p w:rsidR="009C6662" w:rsidRDefault="009C6662" w:rsidP="009C6662">
      <w:pPr>
        <w:jc w:val="both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сельского</w:t>
      </w:r>
      <w:proofErr w:type="gramEnd"/>
    </w:p>
    <w:p w:rsidR="009C6662" w:rsidRDefault="009C6662" w:rsidP="009C6662">
      <w:pPr>
        <w:jc w:val="both"/>
        <w:rPr>
          <w:b/>
        </w:rPr>
      </w:pPr>
      <w:r>
        <w:rPr>
          <w:b/>
        </w:rPr>
        <w:t>поселения «Деревня Игнатовка»                                                        А.З. Дмитрикова</w:t>
      </w:r>
    </w:p>
    <w:p w:rsidR="009C6662" w:rsidRDefault="009C6662" w:rsidP="009C6662">
      <w:pPr>
        <w:jc w:val="both"/>
        <w:rPr>
          <w:b/>
        </w:rPr>
      </w:pPr>
    </w:p>
    <w:p w:rsidR="009C6662" w:rsidRDefault="009C6662" w:rsidP="009C6662">
      <w:pPr>
        <w:jc w:val="both"/>
      </w:pPr>
    </w:p>
    <w:p w:rsidR="009C6662" w:rsidRDefault="009C6662" w:rsidP="009C6662">
      <w:pPr>
        <w:jc w:val="both"/>
      </w:pPr>
    </w:p>
    <w:p w:rsidR="009C6662" w:rsidRDefault="009C6662" w:rsidP="009C6662">
      <w:pPr>
        <w:jc w:val="center"/>
        <w:rPr>
          <w:sz w:val="28"/>
          <w:szCs w:val="28"/>
        </w:rPr>
      </w:pPr>
    </w:p>
    <w:p w:rsidR="009C6662" w:rsidRDefault="009C6662" w:rsidP="009C6662">
      <w:pPr>
        <w:jc w:val="center"/>
        <w:rPr>
          <w:sz w:val="28"/>
          <w:szCs w:val="28"/>
        </w:rPr>
      </w:pPr>
    </w:p>
    <w:p w:rsidR="009C6662" w:rsidRDefault="009C6662" w:rsidP="009C6662">
      <w:pPr>
        <w:jc w:val="center"/>
        <w:rPr>
          <w:sz w:val="28"/>
          <w:szCs w:val="28"/>
        </w:rPr>
      </w:pPr>
    </w:p>
    <w:p w:rsidR="009C6662" w:rsidRDefault="009C6662" w:rsidP="009C6662">
      <w:pPr>
        <w:jc w:val="center"/>
        <w:rPr>
          <w:sz w:val="28"/>
          <w:szCs w:val="28"/>
        </w:rPr>
      </w:pPr>
    </w:p>
    <w:p w:rsidR="009C6662" w:rsidRDefault="009C6662" w:rsidP="009C6662">
      <w:pPr>
        <w:jc w:val="center"/>
        <w:rPr>
          <w:sz w:val="28"/>
          <w:szCs w:val="28"/>
        </w:rPr>
      </w:pPr>
    </w:p>
    <w:p w:rsidR="009C6662" w:rsidRDefault="009C6662" w:rsidP="009C6662">
      <w:pPr>
        <w:rPr>
          <w:sz w:val="28"/>
          <w:szCs w:val="28"/>
        </w:rPr>
      </w:pPr>
    </w:p>
    <w:p w:rsidR="009C6662" w:rsidRDefault="009C6662" w:rsidP="009C6662">
      <w:pPr>
        <w:jc w:val="center"/>
        <w:rPr>
          <w:sz w:val="28"/>
          <w:szCs w:val="28"/>
        </w:rPr>
      </w:pPr>
    </w:p>
    <w:p w:rsidR="009C6662" w:rsidRDefault="009C6662" w:rsidP="009C6662">
      <w:pPr>
        <w:jc w:val="right"/>
        <w:rPr>
          <w:szCs w:val="29"/>
        </w:rPr>
      </w:pPr>
      <w:r>
        <w:rPr>
          <w:szCs w:val="29"/>
        </w:rPr>
        <w:lastRenderedPageBreak/>
        <w:t xml:space="preserve">Приложение к постановлению </w:t>
      </w:r>
    </w:p>
    <w:p w:rsidR="009C6662" w:rsidRDefault="009C6662" w:rsidP="009C6662">
      <w:pPr>
        <w:jc w:val="right"/>
        <w:rPr>
          <w:szCs w:val="29"/>
        </w:rPr>
      </w:pPr>
      <w:r>
        <w:rPr>
          <w:szCs w:val="29"/>
        </w:rPr>
        <w:t xml:space="preserve">администрации сельского поселения </w:t>
      </w:r>
    </w:p>
    <w:p w:rsidR="009C6662" w:rsidRDefault="00475757" w:rsidP="009C6662">
      <w:pPr>
        <w:jc w:val="right"/>
        <w:rPr>
          <w:szCs w:val="29"/>
        </w:rPr>
      </w:pPr>
      <w:r>
        <w:rPr>
          <w:szCs w:val="29"/>
        </w:rPr>
        <w:t>«Деревня Игнатовка» №</w:t>
      </w:r>
      <w:r w:rsidR="002D3378">
        <w:rPr>
          <w:szCs w:val="29"/>
        </w:rPr>
        <w:t xml:space="preserve"> </w:t>
      </w:r>
      <w:r>
        <w:rPr>
          <w:szCs w:val="29"/>
        </w:rPr>
        <w:t xml:space="preserve">7 </w:t>
      </w:r>
      <w:r w:rsidR="009C6662">
        <w:rPr>
          <w:szCs w:val="29"/>
        </w:rPr>
        <w:t xml:space="preserve"> </w:t>
      </w:r>
    </w:p>
    <w:p w:rsidR="009C6662" w:rsidRDefault="002D3378" w:rsidP="009C6662">
      <w:pPr>
        <w:jc w:val="right"/>
        <w:rPr>
          <w:szCs w:val="29"/>
        </w:rPr>
      </w:pPr>
      <w:r>
        <w:rPr>
          <w:szCs w:val="29"/>
        </w:rPr>
        <w:t>о</w:t>
      </w:r>
      <w:r w:rsidR="009C6662">
        <w:rPr>
          <w:szCs w:val="29"/>
        </w:rPr>
        <w:t xml:space="preserve">т 10.03.2023г. </w:t>
      </w:r>
    </w:p>
    <w:p w:rsidR="009C6662" w:rsidRDefault="009C6662" w:rsidP="009C6662">
      <w:pPr>
        <w:jc w:val="right"/>
        <w:rPr>
          <w:szCs w:val="29"/>
        </w:rPr>
      </w:pPr>
    </w:p>
    <w:p w:rsidR="009C6662" w:rsidRDefault="009C6662" w:rsidP="009C6662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Положение</w:t>
      </w:r>
    </w:p>
    <w:p w:rsidR="009C6662" w:rsidRDefault="009C6662" w:rsidP="009C6662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об обеспечении первичных мер пожарной безопасности</w:t>
      </w:r>
    </w:p>
    <w:p w:rsidR="009C6662" w:rsidRDefault="009C6662" w:rsidP="009C6662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 xml:space="preserve">на территории сельского поселения </w:t>
      </w:r>
    </w:p>
    <w:p w:rsidR="009C6662" w:rsidRDefault="009C6662" w:rsidP="009C6662">
      <w:pPr>
        <w:jc w:val="center"/>
        <w:rPr>
          <w:b/>
          <w:bCs/>
          <w:szCs w:val="29"/>
        </w:rPr>
      </w:pPr>
      <w:r>
        <w:rPr>
          <w:b/>
          <w:bCs/>
          <w:szCs w:val="29"/>
        </w:rPr>
        <w:t>«Деревня Игнатовка»</w:t>
      </w:r>
    </w:p>
    <w:p w:rsidR="009C6662" w:rsidRDefault="009C6662" w:rsidP="009C6662">
      <w:pPr>
        <w:jc w:val="center"/>
        <w:rPr>
          <w:b/>
          <w:bCs/>
          <w:szCs w:val="29"/>
        </w:rPr>
      </w:pP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I. Общие положения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1.Настоящее Положение определяет общие требования по обеспечению первичных мер пожарной безопасности на территории сельского поселения «Деревня Игнатовка».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 2.Администрация (исполнительно-распорядительный орган) сельского поселения «Деревня Игнатовка» в пределах своей компетенции обеспечивает первичные меры пожарной безопасности на подведомственной территории сельского поселения «Деревня Игнатовка» с привлечением населения к их проведению.</w:t>
      </w:r>
    </w:p>
    <w:p w:rsidR="009C6662" w:rsidRDefault="009C6662" w:rsidP="009C6662">
      <w:pPr>
        <w:ind w:left="720"/>
        <w:jc w:val="center"/>
        <w:rPr>
          <w:szCs w:val="29"/>
        </w:rPr>
      </w:pP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II. Основные задачи администрации</w:t>
      </w: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(исполнительно-распорядительного органа)</w:t>
      </w: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сельского поселения «Деревня Игнатовка»</w:t>
      </w: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по обеспечению первичных мер пожарной безопасности</w:t>
      </w:r>
    </w:p>
    <w:p w:rsidR="009C6662" w:rsidRDefault="009C6662" w:rsidP="009C6662">
      <w:pPr>
        <w:rPr>
          <w:szCs w:val="29"/>
        </w:rPr>
      </w:pPr>
      <w:r>
        <w:rPr>
          <w:szCs w:val="29"/>
        </w:rPr>
        <w:t xml:space="preserve"> 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  Администрация (исполнительно-распорядительный орган) сельского поселения «Деревня Игнатовка» осуществляет следующие задачи по обеспечению первичных мер пожарной безопасности на территории сельского поселения «Деревня Игнатовка»: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 1.Осуществление </w:t>
      </w:r>
      <w:proofErr w:type="gramStart"/>
      <w:r>
        <w:rPr>
          <w:szCs w:val="29"/>
        </w:rPr>
        <w:t>контроля за</w:t>
      </w:r>
      <w:proofErr w:type="gramEnd"/>
      <w:r>
        <w:rPr>
          <w:szCs w:val="29"/>
        </w:rPr>
        <w:t xml:space="preserve"> реализацией мер пожарной безопасности в подведомственных предприятиях, учреждениях и на территории сельского поселения «Деревня Игнатовка», обеспечением проездов к </w:t>
      </w:r>
      <w:proofErr w:type="spellStart"/>
      <w:r>
        <w:rPr>
          <w:szCs w:val="29"/>
        </w:rPr>
        <w:t>водоисточникам</w:t>
      </w:r>
      <w:proofErr w:type="spellEnd"/>
      <w:r>
        <w:rPr>
          <w:szCs w:val="29"/>
        </w:rPr>
        <w:t>, расположенным на территории сельского поселения.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 2.Осуществление </w:t>
      </w:r>
      <w:proofErr w:type="gramStart"/>
      <w:r>
        <w:rPr>
          <w:szCs w:val="29"/>
        </w:rPr>
        <w:t>контроля за</w:t>
      </w:r>
      <w:proofErr w:type="gramEnd"/>
      <w:r>
        <w:rPr>
          <w:szCs w:val="29"/>
        </w:rPr>
        <w:t xml:space="preserve"> проведением на территории сельского поселения месячников пожарной безопасности в наиболее пожароопасные периоды года.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3.Создание и содержание подразделений добровольной пожарной охраны при наличии средств в местном бюджете.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4.Создание и обеспечение условий для привлечения населения к работам по предупреждению и тушению пожаров.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5.Осуществление </w:t>
      </w:r>
      <w:proofErr w:type="gramStart"/>
      <w:r>
        <w:rPr>
          <w:szCs w:val="29"/>
        </w:rPr>
        <w:t>контроля за</w:t>
      </w:r>
      <w:proofErr w:type="gramEnd"/>
      <w:r>
        <w:rPr>
          <w:szCs w:val="29"/>
        </w:rPr>
        <w:t xml:space="preserve"> организацией и проведением противопожарной пропаганды, обучением населения мерам пожарной безопасности на территории сельского поселения согласно методическим рекомендациям Главного управления МЧС России по Калужской области «Об обеспечении пожарной безопасности, организации и порядке обучения населения мерам пожарной безопасности на территориях муниципальных образований Калужской области».</w:t>
      </w:r>
    </w:p>
    <w:p w:rsidR="009C6662" w:rsidRDefault="009C6662" w:rsidP="009C6662">
      <w:pPr>
        <w:ind w:left="720"/>
        <w:jc w:val="center"/>
        <w:rPr>
          <w:szCs w:val="29"/>
        </w:rPr>
      </w:pP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III. Функции администрации</w:t>
      </w: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(исполнительно-распорядительного органа)</w:t>
      </w: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сельского поселения «Деревня Игнатовка»</w:t>
      </w:r>
    </w:p>
    <w:p w:rsidR="009C6662" w:rsidRDefault="009C6662" w:rsidP="009C6662">
      <w:pPr>
        <w:ind w:left="720"/>
        <w:jc w:val="center"/>
        <w:rPr>
          <w:szCs w:val="29"/>
        </w:rPr>
      </w:pPr>
      <w:r>
        <w:rPr>
          <w:szCs w:val="29"/>
        </w:rPr>
        <w:t>по обеспечению первичных мер пожарной безопасности</w:t>
      </w:r>
    </w:p>
    <w:p w:rsidR="009C6662" w:rsidRDefault="009C6662" w:rsidP="009C6662">
      <w:pPr>
        <w:rPr>
          <w:szCs w:val="29"/>
        </w:rPr>
      </w:pPr>
      <w:r>
        <w:rPr>
          <w:szCs w:val="29"/>
        </w:rPr>
        <w:t xml:space="preserve">                  </w:t>
      </w:r>
    </w:p>
    <w:p w:rsidR="009C6662" w:rsidRDefault="009C6662" w:rsidP="009C6662">
      <w:pPr>
        <w:rPr>
          <w:szCs w:val="29"/>
        </w:rPr>
      </w:pP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      Администрация (исполнительно-распорядительный орган) сельского поселения «Деревня Игнатовка» осуществляет следующие функции по обеспечению первичных мер пожарной безопасности: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lastRenderedPageBreak/>
        <w:t xml:space="preserve">          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     2.Участие в разработке планов и осуществлении мероприятий:</w:t>
      </w:r>
    </w:p>
    <w:p w:rsidR="009C6662" w:rsidRDefault="009C6662" w:rsidP="009C6662">
      <w:pPr>
        <w:numPr>
          <w:ilvl w:val="0"/>
          <w:numId w:val="1"/>
        </w:numPr>
        <w:tabs>
          <w:tab w:val="left" w:pos="360"/>
        </w:tabs>
        <w:jc w:val="both"/>
        <w:rPr>
          <w:szCs w:val="29"/>
        </w:rPr>
      </w:pPr>
      <w:r>
        <w:rPr>
          <w:szCs w:val="29"/>
        </w:rPr>
        <w:t>по обеспечению надлежащего состояния источников противопожарного водоснабжения;</w:t>
      </w:r>
    </w:p>
    <w:p w:rsidR="009C6662" w:rsidRDefault="009C6662" w:rsidP="009C6662">
      <w:pPr>
        <w:numPr>
          <w:ilvl w:val="0"/>
          <w:numId w:val="1"/>
        </w:numPr>
        <w:tabs>
          <w:tab w:val="left" w:pos="360"/>
        </w:tabs>
        <w:jc w:val="both"/>
        <w:rPr>
          <w:szCs w:val="29"/>
        </w:rPr>
      </w:pPr>
      <w:r>
        <w:rPr>
          <w:szCs w:val="29"/>
        </w:rPr>
        <w:t>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9C6662" w:rsidRDefault="009C6662" w:rsidP="009C6662">
      <w:pPr>
        <w:jc w:val="both"/>
        <w:rPr>
          <w:szCs w:val="29"/>
        </w:rPr>
      </w:pPr>
      <w:r>
        <w:rPr>
          <w:szCs w:val="29"/>
        </w:rPr>
        <w:t xml:space="preserve">        3.Участие в разработке, утверждении и исполнении бюджета сельского поселения «Деревня Игнатовка» в части расходов на пожарную безопасность, в том числе:</w:t>
      </w:r>
    </w:p>
    <w:p w:rsidR="009C6662" w:rsidRDefault="009C6662" w:rsidP="009C6662">
      <w:pPr>
        <w:numPr>
          <w:ilvl w:val="0"/>
          <w:numId w:val="2"/>
        </w:numPr>
        <w:tabs>
          <w:tab w:val="left" w:pos="360"/>
        </w:tabs>
        <w:jc w:val="both"/>
        <w:rPr>
          <w:szCs w:val="29"/>
        </w:rPr>
      </w:pPr>
      <w:r>
        <w:rPr>
          <w:szCs w:val="29"/>
        </w:rPr>
        <w:t>на содержание подразделений добровольной пожарной охраны;</w:t>
      </w:r>
    </w:p>
    <w:p w:rsidR="009C6662" w:rsidRDefault="009C6662" w:rsidP="009C6662">
      <w:pPr>
        <w:numPr>
          <w:ilvl w:val="0"/>
          <w:numId w:val="3"/>
        </w:numPr>
        <w:tabs>
          <w:tab w:val="left" w:pos="360"/>
        </w:tabs>
        <w:jc w:val="both"/>
        <w:rPr>
          <w:szCs w:val="29"/>
        </w:rPr>
      </w:pPr>
      <w:r>
        <w:rPr>
          <w:szCs w:val="29"/>
        </w:rPr>
        <w:t>закупку пожарно-технической продукции;</w:t>
      </w:r>
    </w:p>
    <w:p w:rsidR="009C6662" w:rsidRDefault="009C6662" w:rsidP="009C6662">
      <w:pPr>
        <w:numPr>
          <w:ilvl w:val="0"/>
          <w:numId w:val="4"/>
        </w:numPr>
        <w:tabs>
          <w:tab w:val="left" w:pos="360"/>
        </w:tabs>
        <w:jc w:val="both"/>
        <w:rPr>
          <w:szCs w:val="29"/>
        </w:rPr>
      </w:pPr>
      <w:r>
        <w:rPr>
          <w:szCs w:val="29"/>
        </w:rPr>
        <w:t>разработку и организацию выполнения целевых программ.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4.Контроль по привлечению сил и сре</w:t>
      </w:r>
      <w:proofErr w:type="gramStart"/>
      <w:r>
        <w:rPr>
          <w:szCs w:val="29"/>
        </w:rPr>
        <w:t>дств пр</w:t>
      </w:r>
      <w:proofErr w:type="gramEnd"/>
      <w:r>
        <w:rPr>
          <w:szCs w:val="29"/>
        </w:rPr>
        <w:t>и тушении пожаров и проведению аварийно-спасательных работ на территории сельского поселения «Деревня Игнатовка».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5.</w:t>
      </w:r>
      <w:proofErr w:type="gramStart"/>
      <w:r>
        <w:rPr>
          <w:szCs w:val="29"/>
        </w:rPr>
        <w:t>Контроль за</w:t>
      </w:r>
      <w:proofErr w:type="gramEnd"/>
      <w:r>
        <w:rPr>
          <w:szCs w:val="29"/>
        </w:rPr>
        <w:t xml:space="preserve"> состоянием пожарной безопасности на территории сельского поселения «Деревня Игнатовка» и обеспечение принятия на время особого противопожарного режима на подведомственной территории дополнительных требований пожарной безопасности.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6.</w:t>
      </w:r>
      <w:proofErr w:type="gramStart"/>
      <w:r>
        <w:rPr>
          <w:szCs w:val="29"/>
        </w:rPr>
        <w:t>Контроль за</w:t>
      </w:r>
      <w:proofErr w:type="gramEnd"/>
      <w:r>
        <w:rPr>
          <w:szCs w:val="29"/>
        </w:rPr>
        <w:t xml:space="preserve"> градостроительной деятельностью в части соблюдения требований пожарной безопасности при планировке и застройки территории сельского поселения «Деревня Игнатовка».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7.</w:t>
      </w:r>
      <w:proofErr w:type="gramStart"/>
      <w:r>
        <w:rPr>
          <w:szCs w:val="29"/>
        </w:rPr>
        <w:t>Контроль за</w:t>
      </w:r>
      <w:proofErr w:type="gramEnd"/>
      <w:r>
        <w:rPr>
          <w:szCs w:val="29"/>
        </w:rPr>
        <w:t xml:space="preserve"> содержанием дорог местного значения в  границах сельского поселения «Деревня Игнатовка» для обеспечения беспрепятственного проезда пожарной техники к месту пожара.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8.</w:t>
      </w:r>
      <w:proofErr w:type="gramStart"/>
      <w:r>
        <w:rPr>
          <w:szCs w:val="29"/>
        </w:rPr>
        <w:t>Контроль за</w:t>
      </w:r>
      <w:proofErr w:type="gramEnd"/>
      <w:r>
        <w:rPr>
          <w:szCs w:val="29"/>
        </w:rPr>
        <w:t xml:space="preserve"> организацией обучения населения мерам пожарной безопасности и пропагандой знаний в области пожарной безопасности.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9.Контроль за осуществлением информирования населения о принятых администрацие</w:t>
      </w:r>
      <w:proofErr w:type="gramStart"/>
      <w:r>
        <w:rPr>
          <w:szCs w:val="29"/>
        </w:rPr>
        <w:t>й(</w:t>
      </w:r>
      <w:proofErr w:type="gramEnd"/>
      <w:r>
        <w:rPr>
          <w:szCs w:val="29"/>
        </w:rPr>
        <w:t>исполнительно-распорядительным органом) сельского поселения «Деревня Игнатовка» решения по обеспечению пожарной безопасности.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10.</w:t>
      </w:r>
      <w:proofErr w:type="gramStart"/>
      <w:r>
        <w:rPr>
          <w:szCs w:val="29"/>
        </w:rPr>
        <w:t>Контроль за</w:t>
      </w:r>
      <w:proofErr w:type="gramEnd"/>
      <w:r>
        <w:rPr>
          <w:szCs w:val="29"/>
        </w:rPr>
        <w:t xml:space="preserve"> осуществлением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11.</w:t>
      </w:r>
      <w:proofErr w:type="gramStart"/>
      <w:r>
        <w:rPr>
          <w:szCs w:val="29"/>
        </w:rPr>
        <w:t>Контроль за</w:t>
      </w:r>
      <w:proofErr w:type="gramEnd"/>
      <w:r>
        <w:rPr>
          <w:szCs w:val="29"/>
        </w:rPr>
        <w:t xml:space="preserve"> организацией тушения пожаров в границах сельского поселения «Деревня Игнатовка», а также в границах территорий предприятий и учреждений, находящихся в муниципальной собственности сельского поселения.</w:t>
      </w:r>
    </w:p>
    <w:p w:rsidR="009C6662" w:rsidRDefault="009C6662" w:rsidP="009C6662">
      <w:pPr>
        <w:ind w:left="360"/>
        <w:jc w:val="both"/>
        <w:rPr>
          <w:szCs w:val="29"/>
        </w:rPr>
      </w:pPr>
      <w:r>
        <w:rPr>
          <w:szCs w:val="29"/>
        </w:rPr>
        <w:t>12.Контроль за организацией взаимодействия с граничащими муниципальными образованиями по привлечению сил и сре</w:t>
      </w:r>
      <w:proofErr w:type="gramStart"/>
      <w:r>
        <w:rPr>
          <w:szCs w:val="29"/>
        </w:rPr>
        <w:t>дств дл</w:t>
      </w:r>
      <w:proofErr w:type="gramEnd"/>
      <w:r>
        <w:rPr>
          <w:szCs w:val="29"/>
        </w:rPr>
        <w:t>я тушения пожаров на территории сельского поселения «Деревня Игнатовка»</w:t>
      </w:r>
    </w:p>
    <w:p w:rsidR="009C6662" w:rsidRDefault="009C6662" w:rsidP="009C6662">
      <w:pPr>
        <w:ind w:left="720"/>
        <w:jc w:val="both"/>
        <w:rPr>
          <w:szCs w:val="29"/>
        </w:rPr>
      </w:pPr>
    </w:p>
    <w:p w:rsidR="009C6662" w:rsidRDefault="009C6662" w:rsidP="009C6662">
      <w:pPr>
        <w:jc w:val="both"/>
        <w:rPr>
          <w:szCs w:val="29"/>
        </w:rPr>
      </w:pPr>
    </w:p>
    <w:p w:rsidR="009C6662" w:rsidRDefault="009C6662" w:rsidP="009C6662">
      <w:pPr>
        <w:ind w:left="720"/>
        <w:jc w:val="center"/>
        <w:rPr>
          <w:szCs w:val="29"/>
        </w:rPr>
      </w:pPr>
    </w:p>
    <w:p w:rsidR="009C6662" w:rsidRDefault="009C6662" w:rsidP="009C6662">
      <w:pPr>
        <w:jc w:val="both"/>
        <w:rPr>
          <w:szCs w:val="29"/>
        </w:rPr>
      </w:pPr>
    </w:p>
    <w:p w:rsidR="009C6662" w:rsidRDefault="009C6662" w:rsidP="009C6662">
      <w:pPr>
        <w:jc w:val="both"/>
        <w:rPr>
          <w:szCs w:val="29"/>
        </w:rPr>
      </w:pPr>
    </w:p>
    <w:p w:rsidR="009C6662" w:rsidRDefault="009C6662" w:rsidP="009C6662">
      <w:pPr>
        <w:ind w:left="720"/>
        <w:jc w:val="center"/>
        <w:rPr>
          <w:szCs w:val="29"/>
        </w:rPr>
      </w:pPr>
    </w:p>
    <w:p w:rsidR="009C6662" w:rsidRDefault="009C6662" w:rsidP="009C6662">
      <w:pPr>
        <w:jc w:val="center"/>
        <w:rPr>
          <w:szCs w:val="29"/>
        </w:rPr>
      </w:pP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62"/>
    <w:rsid w:val="002D3378"/>
    <w:rsid w:val="0046166E"/>
    <w:rsid w:val="00475757"/>
    <w:rsid w:val="008E768F"/>
    <w:rsid w:val="008F0ED8"/>
    <w:rsid w:val="009C6662"/>
    <w:rsid w:val="009D1E2D"/>
    <w:rsid w:val="00B9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4</cp:revision>
  <cp:lastPrinted>2023-03-20T12:23:00Z</cp:lastPrinted>
  <dcterms:created xsi:type="dcterms:W3CDTF">2023-03-20T12:07:00Z</dcterms:created>
  <dcterms:modified xsi:type="dcterms:W3CDTF">2023-04-10T06:05:00Z</dcterms:modified>
</cp:coreProperties>
</file>